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A9F" w14:textId="1C4C9FAA" w:rsidR="001C3418" w:rsidRDefault="001C3418" w:rsidP="001C3418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>Załącznik nr 1 do zapytania ofertowego TZ-I.2151.</w:t>
      </w:r>
      <w:r w:rsidR="00ED317E">
        <w:rPr>
          <w:rFonts w:eastAsia="Calibri" w:cs="Times New Roman"/>
        </w:rPr>
        <w:t>7</w:t>
      </w:r>
      <w:r>
        <w:rPr>
          <w:rFonts w:eastAsia="Calibri" w:cs="Times New Roman"/>
        </w:rPr>
        <w:t>.202</w:t>
      </w:r>
      <w:r w:rsidR="00ED317E">
        <w:rPr>
          <w:rFonts w:eastAsia="Calibri" w:cs="Times New Roman"/>
        </w:rPr>
        <w:t>3</w:t>
      </w:r>
    </w:p>
    <w:p w14:paraId="4D3257B5" w14:textId="77777777" w:rsidR="001C3418" w:rsidRDefault="001C3418" w:rsidP="001C3418">
      <w:pPr>
        <w:spacing w:after="0"/>
        <w:jc w:val="right"/>
        <w:rPr>
          <w:rFonts w:eastAsia="Calibri" w:cs="Times New Roman"/>
        </w:rPr>
      </w:pPr>
    </w:p>
    <w:p w14:paraId="4EE568D3" w14:textId="77777777" w:rsidR="00392C9F" w:rsidRPr="001523A1" w:rsidRDefault="00392C9F" w:rsidP="00392C9F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14:paraId="51F3334E" w14:textId="77777777" w:rsidR="00392C9F" w:rsidRPr="001523A1" w:rsidRDefault="00392C9F" w:rsidP="00392C9F">
      <w:pPr>
        <w:spacing w:after="0"/>
        <w:rPr>
          <w:rFonts w:cs="Times New Roman"/>
        </w:rPr>
      </w:pPr>
    </w:p>
    <w:p w14:paraId="7A040A34" w14:textId="77777777" w:rsidR="00392C9F" w:rsidRPr="001523A1" w:rsidRDefault="00392C9F" w:rsidP="00392C9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14:paraId="0808690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14:paraId="45B2CA7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</w:t>
      </w:r>
    </w:p>
    <w:p w14:paraId="770D767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14:paraId="5A879C0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</w:t>
      </w:r>
    </w:p>
    <w:p w14:paraId="1F78E9A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l :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……………….</w:t>
      </w:r>
    </w:p>
    <w:p w14:paraId="7CA82E8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5B0D540B" w14:textId="77777777" w:rsidR="00392C9F" w:rsidRPr="001523A1" w:rsidRDefault="00392C9F" w:rsidP="00392C9F">
      <w:pPr>
        <w:spacing w:after="0"/>
        <w:ind w:left="3315"/>
        <w:rPr>
          <w:rFonts w:cs="Times New Roman"/>
          <w:b/>
          <w:lang w:eastAsia="ar-SA"/>
        </w:rPr>
      </w:pPr>
      <w:r w:rsidRPr="001523A1">
        <w:rPr>
          <w:rFonts w:cs="Times New Roman"/>
          <w:b/>
          <w:shd w:val="clear" w:color="auto" w:fill="FFFFFF"/>
          <w:lang w:eastAsia="ar-SA"/>
        </w:rPr>
        <w:t xml:space="preserve">Gmina </w:t>
      </w:r>
      <w:r w:rsidR="00B97886" w:rsidRPr="001523A1">
        <w:rPr>
          <w:rFonts w:cs="Times New Roman"/>
          <w:b/>
          <w:shd w:val="clear" w:color="auto" w:fill="FFFFFF"/>
          <w:lang w:eastAsia="ar-SA"/>
        </w:rPr>
        <w:t>Gorzyce</w:t>
      </w:r>
    </w:p>
    <w:p w14:paraId="295E1EF6" w14:textId="77777777" w:rsidR="00392C9F" w:rsidRPr="001523A1" w:rsidRDefault="00392C9F" w:rsidP="00392C9F">
      <w:pPr>
        <w:spacing w:after="0"/>
        <w:ind w:left="3315"/>
        <w:rPr>
          <w:rFonts w:cs="Times New Roman"/>
          <w:b/>
          <w:shd w:val="clear" w:color="auto" w:fill="FFFFFF"/>
          <w:lang w:eastAsia="ar-SA"/>
        </w:rPr>
      </w:pPr>
      <w:r w:rsidRPr="001523A1">
        <w:rPr>
          <w:rFonts w:cs="Times New Roman"/>
          <w:b/>
          <w:lang w:eastAsia="ar-SA"/>
        </w:rPr>
        <w:t>………………..</w:t>
      </w:r>
    </w:p>
    <w:p w14:paraId="1AD68B9A" w14:textId="77777777" w:rsidR="00392C9F" w:rsidRPr="001523A1" w:rsidRDefault="00392C9F" w:rsidP="00392C9F">
      <w:pPr>
        <w:spacing w:after="0"/>
        <w:ind w:left="3315"/>
        <w:rPr>
          <w:rFonts w:cs="Times New Roman"/>
        </w:rPr>
      </w:pPr>
      <w:r w:rsidRPr="001523A1">
        <w:rPr>
          <w:rFonts w:cs="Times New Roman"/>
          <w:b/>
          <w:shd w:val="clear" w:color="auto" w:fill="FFFFFF"/>
          <w:lang w:eastAsia="ar-SA"/>
        </w:rPr>
        <w:t>………………..</w:t>
      </w:r>
    </w:p>
    <w:p w14:paraId="33B64A5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06454655" w14:textId="3F8E3F7A" w:rsidR="00392C9F" w:rsidRPr="00520B7D" w:rsidRDefault="00392C9F" w:rsidP="00520B7D">
      <w:pPr>
        <w:jc w:val="both"/>
        <w:rPr>
          <w:i/>
          <w:szCs w:val="24"/>
        </w:rPr>
      </w:pPr>
      <w:r w:rsidRPr="001523A1">
        <w:rPr>
          <w:rFonts w:cs="Times New Roman"/>
          <w:szCs w:val="24"/>
        </w:rPr>
        <w:t xml:space="preserve">Nawiązując do zapytania ofertowego na zadanie p.n. </w:t>
      </w:r>
      <w:r w:rsidR="00520B7D">
        <w:rPr>
          <w:i/>
          <w:szCs w:val="24"/>
        </w:rPr>
        <w:t>Przeglądy placów zabaw na terenie Gminy Gorzyce.</w:t>
      </w:r>
    </w:p>
    <w:p w14:paraId="2AA7DFEE" w14:textId="77777777" w:rsidR="00392C9F" w:rsidRPr="001523A1" w:rsidRDefault="00392C9F" w:rsidP="00392C9F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za:</w:t>
      </w:r>
    </w:p>
    <w:p w14:paraId="0546780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 (słownie: …...................................................)</w:t>
      </w:r>
    </w:p>
    <w:p w14:paraId="7B77010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14:paraId="1F6F3FA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cenę netto: …...........................................</w:t>
      </w:r>
    </w:p>
    <w:p w14:paraId="09E91ED1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14:paraId="4F500028" w14:textId="0B43ECFD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="00520B7D">
        <w:rPr>
          <w:rFonts w:ascii="Times New Roman" w:hAnsi="Times New Roman" w:cs="Times New Roman"/>
          <w:sz w:val="24"/>
          <w:szCs w:val="24"/>
          <w:lang w:val="pl-PL" w:eastAsia="en-US"/>
        </w:rPr>
        <w:t>30 dni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14:paraId="4B22DC44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14:paraId="1368FF76" w14:textId="1CD3FA6A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</w:t>
      </w:r>
      <w:r w:rsidR="00520B7D">
        <w:rPr>
          <w:rFonts w:ascii="Times New Roman" w:hAnsi="Times New Roman" w:cs="Times New Roman"/>
          <w:sz w:val="24"/>
          <w:szCs w:val="24"/>
          <w:lang w:val="pl-PL" w:eastAsia="en-US"/>
        </w:rPr>
        <w:t>14 dni od podpisania umowy.</w:t>
      </w:r>
    </w:p>
    <w:p w14:paraId="3E1D14C7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erminie wyznaczonym przez Gminę Gorzyce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14:paraId="5889A7F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14:paraId="33FD67E7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14:paraId="1B87D319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14:paraId="44BA392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14:paraId="37305E0C" w14:textId="77777777" w:rsidR="00392C9F" w:rsidRPr="001523A1" w:rsidRDefault="00392C9F" w:rsidP="002347F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392C9F" w:rsidRPr="001523A1" w:rsidSect="00602D2E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6B37" w14:textId="77777777" w:rsidR="00BB12F9" w:rsidRDefault="00BB12F9" w:rsidP="001455D2">
      <w:pPr>
        <w:spacing w:after="0" w:line="240" w:lineRule="auto"/>
      </w:pPr>
      <w:r>
        <w:separator/>
      </w:r>
    </w:p>
  </w:endnote>
  <w:endnote w:type="continuationSeparator" w:id="0">
    <w:p w14:paraId="23A92E93" w14:textId="77777777" w:rsidR="00BB12F9" w:rsidRDefault="00BB12F9" w:rsidP="001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2300"/>
      <w:docPartObj>
        <w:docPartGallery w:val="Page Numbers (Bottom of Page)"/>
        <w:docPartUnique/>
      </w:docPartObj>
    </w:sdtPr>
    <w:sdtEndPr/>
    <w:sdtContent>
      <w:p w14:paraId="118A4953" w14:textId="77777777" w:rsidR="00FF6031" w:rsidRDefault="00FF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59">
          <w:rPr>
            <w:noProof/>
          </w:rPr>
          <w:t>7</w:t>
        </w:r>
        <w:r>
          <w:fldChar w:fldCharType="end"/>
        </w:r>
      </w:p>
    </w:sdtContent>
  </w:sdt>
  <w:p w14:paraId="012BC1CF" w14:textId="77777777" w:rsidR="001455D2" w:rsidRDefault="00145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6286" w14:textId="77777777" w:rsidR="00BB12F9" w:rsidRDefault="00BB12F9" w:rsidP="001455D2">
      <w:pPr>
        <w:spacing w:after="0" w:line="240" w:lineRule="auto"/>
      </w:pPr>
      <w:r>
        <w:separator/>
      </w:r>
    </w:p>
  </w:footnote>
  <w:footnote w:type="continuationSeparator" w:id="0">
    <w:p w14:paraId="6A353B88" w14:textId="77777777" w:rsidR="00BB12F9" w:rsidRDefault="00BB12F9" w:rsidP="001455D2">
      <w:pPr>
        <w:spacing w:after="0" w:line="240" w:lineRule="auto"/>
      </w:pPr>
      <w:r>
        <w:continuationSeparator/>
      </w:r>
    </w:p>
  </w:footnote>
  <w:footnote w:id="1">
    <w:p w14:paraId="54A19E60" w14:textId="3D0F90B5" w:rsidR="00392C9F" w:rsidRDefault="00392C9F" w:rsidP="001C341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CC6C96"/>
    <w:multiLevelType w:val="multilevel"/>
    <w:tmpl w:val="0F90512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BB0811"/>
    <w:multiLevelType w:val="hybridMultilevel"/>
    <w:tmpl w:val="5AD2ACC8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5E6F"/>
    <w:multiLevelType w:val="hybridMultilevel"/>
    <w:tmpl w:val="1880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11163"/>
    <w:multiLevelType w:val="hybridMultilevel"/>
    <w:tmpl w:val="526202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170F24"/>
    <w:multiLevelType w:val="hybridMultilevel"/>
    <w:tmpl w:val="FAA89442"/>
    <w:name w:val="WW8Num1422"/>
    <w:lvl w:ilvl="0" w:tplc="67C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039E3"/>
    <w:multiLevelType w:val="hybridMultilevel"/>
    <w:tmpl w:val="51D8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415D1"/>
    <w:multiLevelType w:val="hybridMultilevel"/>
    <w:tmpl w:val="5950B548"/>
    <w:lvl w:ilvl="0" w:tplc="1062F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E2E5CD0"/>
    <w:multiLevelType w:val="hybridMultilevel"/>
    <w:tmpl w:val="B62683E4"/>
    <w:lvl w:ilvl="0" w:tplc="2B4673B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84D0FDF"/>
    <w:multiLevelType w:val="hybridMultilevel"/>
    <w:tmpl w:val="E39A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A6918"/>
    <w:multiLevelType w:val="hybridMultilevel"/>
    <w:tmpl w:val="1F5C7C7E"/>
    <w:lvl w:ilvl="0" w:tplc="BE507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7015B"/>
    <w:multiLevelType w:val="hybridMultilevel"/>
    <w:tmpl w:val="6D2A5BA0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2EE8"/>
    <w:multiLevelType w:val="hybridMultilevel"/>
    <w:tmpl w:val="45588DD4"/>
    <w:lvl w:ilvl="0" w:tplc="7F0C5D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74529"/>
    <w:multiLevelType w:val="multilevel"/>
    <w:tmpl w:val="FAD68710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2A74C8"/>
    <w:multiLevelType w:val="hybridMultilevel"/>
    <w:tmpl w:val="EFBC8C9C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E6D"/>
    <w:multiLevelType w:val="hybridMultilevel"/>
    <w:tmpl w:val="DB82AC66"/>
    <w:lvl w:ilvl="0" w:tplc="71DC976C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8966CE"/>
    <w:multiLevelType w:val="hybridMultilevel"/>
    <w:tmpl w:val="10DE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F7D"/>
    <w:multiLevelType w:val="hybridMultilevel"/>
    <w:tmpl w:val="9B2670C4"/>
    <w:name w:val="WW8Num142222"/>
    <w:lvl w:ilvl="0" w:tplc="71DC97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8D0D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62F4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52D3"/>
    <w:multiLevelType w:val="hybridMultilevel"/>
    <w:tmpl w:val="7F0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E6457"/>
    <w:multiLevelType w:val="hybridMultilevel"/>
    <w:tmpl w:val="B708338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1C2639"/>
    <w:multiLevelType w:val="hybridMultilevel"/>
    <w:tmpl w:val="D7FEBF02"/>
    <w:name w:val="WW8Num14222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1CF6FC8"/>
    <w:multiLevelType w:val="hybridMultilevel"/>
    <w:tmpl w:val="1E949E3E"/>
    <w:name w:val="WW8Num142"/>
    <w:lvl w:ilvl="0" w:tplc="C78E0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240B"/>
    <w:multiLevelType w:val="hybridMultilevel"/>
    <w:tmpl w:val="ECFC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83"/>
    <w:multiLevelType w:val="hybridMultilevel"/>
    <w:tmpl w:val="2AF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427041">
    <w:abstractNumId w:val="41"/>
  </w:num>
  <w:num w:numId="2" w16cid:durableId="1807042832">
    <w:abstractNumId w:val="37"/>
  </w:num>
  <w:num w:numId="3" w16cid:durableId="588583652">
    <w:abstractNumId w:val="22"/>
  </w:num>
  <w:num w:numId="4" w16cid:durableId="1304654343">
    <w:abstractNumId w:val="40"/>
  </w:num>
  <w:num w:numId="5" w16cid:durableId="1464497566">
    <w:abstractNumId w:val="24"/>
  </w:num>
  <w:num w:numId="6" w16cid:durableId="262568954">
    <w:abstractNumId w:val="34"/>
  </w:num>
  <w:num w:numId="7" w16cid:durableId="2129812786">
    <w:abstractNumId w:val="13"/>
  </w:num>
  <w:num w:numId="8" w16cid:durableId="247154716">
    <w:abstractNumId w:val="14"/>
  </w:num>
  <w:num w:numId="9" w16cid:durableId="1325474971">
    <w:abstractNumId w:val="15"/>
  </w:num>
  <w:num w:numId="10" w16cid:durableId="820729151">
    <w:abstractNumId w:val="16"/>
  </w:num>
  <w:num w:numId="11" w16cid:durableId="84307373">
    <w:abstractNumId w:val="17"/>
  </w:num>
  <w:num w:numId="12" w16cid:durableId="1390572964">
    <w:abstractNumId w:val="28"/>
  </w:num>
  <w:num w:numId="13" w16cid:durableId="903640695">
    <w:abstractNumId w:val="39"/>
  </w:num>
  <w:num w:numId="14" w16cid:durableId="1105660196">
    <w:abstractNumId w:val="32"/>
  </w:num>
  <w:num w:numId="15" w16cid:durableId="1137333223">
    <w:abstractNumId w:val="42"/>
  </w:num>
  <w:num w:numId="16" w16cid:durableId="459036529">
    <w:abstractNumId w:val="25"/>
  </w:num>
  <w:num w:numId="17" w16cid:durableId="1524397244">
    <w:abstractNumId w:val="21"/>
  </w:num>
  <w:num w:numId="18" w16cid:durableId="1524586612">
    <w:abstractNumId w:val="19"/>
  </w:num>
  <w:num w:numId="19" w16cid:durableId="2098940991">
    <w:abstractNumId w:val="23"/>
  </w:num>
  <w:num w:numId="20" w16cid:durableId="112285910">
    <w:abstractNumId w:val="20"/>
  </w:num>
  <w:num w:numId="21" w16cid:durableId="1696346193">
    <w:abstractNumId w:val="35"/>
  </w:num>
  <w:num w:numId="22" w16cid:durableId="886187317">
    <w:abstractNumId w:val="27"/>
  </w:num>
  <w:num w:numId="23" w16cid:durableId="1514294772">
    <w:abstractNumId w:val="31"/>
  </w:num>
  <w:num w:numId="24" w16cid:durableId="1010258605">
    <w:abstractNumId w:val="36"/>
  </w:num>
  <w:num w:numId="25" w16cid:durableId="1294870689">
    <w:abstractNumId w:val="38"/>
  </w:num>
  <w:num w:numId="26" w16cid:durableId="1634359715">
    <w:abstractNumId w:val="26"/>
  </w:num>
  <w:num w:numId="27" w16cid:durableId="205797349">
    <w:abstractNumId w:val="29"/>
  </w:num>
  <w:num w:numId="28" w16cid:durableId="2029983147">
    <w:abstractNumId w:val="30"/>
  </w:num>
  <w:num w:numId="29" w16cid:durableId="815417334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00F7DEA-3894-4AFB-974A-AA30EF6CF567}"/>
  </w:docVars>
  <w:rsids>
    <w:rsidRoot w:val="000536F6"/>
    <w:rsid w:val="0003201E"/>
    <w:rsid w:val="00050E0B"/>
    <w:rsid w:val="000536F6"/>
    <w:rsid w:val="000675CB"/>
    <w:rsid w:val="000A58EF"/>
    <w:rsid w:val="000B6745"/>
    <w:rsid w:val="000E70FC"/>
    <w:rsid w:val="000F5D84"/>
    <w:rsid w:val="00107C2D"/>
    <w:rsid w:val="00115089"/>
    <w:rsid w:val="00122123"/>
    <w:rsid w:val="00141AA8"/>
    <w:rsid w:val="001455D2"/>
    <w:rsid w:val="001523A1"/>
    <w:rsid w:val="00156488"/>
    <w:rsid w:val="0016422D"/>
    <w:rsid w:val="00186EB8"/>
    <w:rsid w:val="0018715C"/>
    <w:rsid w:val="001A4A79"/>
    <w:rsid w:val="001B2234"/>
    <w:rsid w:val="001C3418"/>
    <w:rsid w:val="001E4DD1"/>
    <w:rsid w:val="002114E5"/>
    <w:rsid w:val="002235B2"/>
    <w:rsid w:val="00223994"/>
    <w:rsid w:val="002347FE"/>
    <w:rsid w:val="00236C49"/>
    <w:rsid w:val="002665B4"/>
    <w:rsid w:val="00272106"/>
    <w:rsid w:val="00276CC2"/>
    <w:rsid w:val="002A5184"/>
    <w:rsid w:val="002A7416"/>
    <w:rsid w:val="002B039B"/>
    <w:rsid w:val="002D3EF8"/>
    <w:rsid w:val="002D74AF"/>
    <w:rsid w:val="002E7BE7"/>
    <w:rsid w:val="00323886"/>
    <w:rsid w:val="003620B1"/>
    <w:rsid w:val="00362190"/>
    <w:rsid w:val="00373B12"/>
    <w:rsid w:val="00392C9F"/>
    <w:rsid w:val="003A0E20"/>
    <w:rsid w:val="003A1CA2"/>
    <w:rsid w:val="003A7E90"/>
    <w:rsid w:val="003B7437"/>
    <w:rsid w:val="003B78C3"/>
    <w:rsid w:val="003C0659"/>
    <w:rsid w:val="003D47DC"/>
    <w:rsid w:val="00413B9E"/>
    <w:rsid w:val="00414CBC"/>
    <w:rsid w:val="00427572"/>
    <w:rsid w:val="00432384"/>
    <w:rsid w:val="00435ECD"/>
    <w:rsid w:val="0044532A"/>
    <w:rsid w:val="00451FA4"/>
    <w:rsid w:val="0046237D"/>
    <w:rsid w:val="00462AC7"/>
    <w:rsid w:val="004663CD"/>
    <w:rsid w:val="004A08A4"/>
    <w:rsid w:val="004A4564"/>
    <w:rsid w:val="004A51D2"/>
    <w:rsid w:val="004A7F81"/>
    <w:rsid w:val="00520B7D"/>
    <w:rsid w:val="00546E69"/>
    <w:rsid w:val="00550B11"/>
    <w:rsid w:val="0056645E"/>
    <w:rsid w:val="00570408"/>
    <w:rsid w:val="0057615E"/>
    <w:rsid w:val="005A5917"/>
    <w:rsid w:val="005C0481"/>
    <w:rsid w:val="005C23F6"/>
    <w:rsid w:val="005C7001"/>
    <w:rsid w:val="005D26C4"/>
    <w:rsid w:val="005E3090"/>
    <w:rsid w:val="005E56B9"/>
    <w:rsid w:val="00602D2E"/>
    <w:rsid w:val="00610821"/>
    <w:rsid w:val="00621719"/>
    <w:rsid w:val="006550B1"/>
    <w:rsid w:val="006631F9"/>
    <w:rsid w:val="00667736"/>
    <w:rsid w:val="00675E8C"/>
    <w:rsid w:val="006A04B0"/>
    <w:rsid w:val="006B5B0D"/>
    <w:rsid w:val="00700F01"/>
    <w:rsid w:val="00732165"/>
    <w:rsid w:val="00735D72"/>
    <w:rsid w:val="007453A2"/>
    <w:rsid w:val="007745AA"/>
    <w:rsid w:val="007A48CD"/>
    <w:rsid w:val="007C186C"/>
    <w:rsid w:val="007D07F3"/>
    <w:rsid w:val="007F6297"/>
    <w:rsid w:val="008369AF"/>
    <w:rsid w:val="00856077"/>
    <w:rsid w:val="008709F3"/>
    <w:rsid w:val="00873878"/>
    <w:rsid w:val="0087717E"/>
    <w:rsid w:val="008C7545"/>
    <w:rsid w:val="008D5519"/>
    <w:rsid w:val="008F4670"/>
    <w:rsid w:val="00904F68"/>
    <w:rsid w:val="00917425"/>
    <w:rsid w:val="009307E7"/>
    <w:rsid w:val="00943217"/>
    <w:rsid w:val="0097116A"/>
    <w:rsid w:val="009C6870"/>
    <w:rsid w:val="009D4EF3"/>
    <w:rsid w:val="009F64E7"/>
    <w:rsid w:val="00A06B83"/>
    <w:rsid w:val="00A25099"/>
    <w:rsid w:val="00A343BF"/>
    <w:rsid w:val="00A35E59"/>
    <w:rsid w:val="00A713B9"/>
    <w:rsid w:val="00A7197C"/>
    <w:rsid w:val="00A7675B"/>
    <w:rsid w:val="00A90147"/>
    <w:rsid w:val="00AA0D81"/>
    <w:rsid w:val="00AA1930"/>
    <w:rsid w:val="00AB59E3"/>
    <w:rsid w:val="00AD3294"/>
    <w:rsid w:val="00AF1AAB"/>
    <w:rsid w:val="00B01DEB"/>
    <w:rsid w:val="00B27237"/>
    <w:rsid w:val="00B3655E"/>
    <w:rsid w:val="00B417D9"/>
    <w:rsid w:val="00B81301"/>
    <w:rsid w:val="00B97886"/>
    <w:rsid w:val="00BB12F9"/>
    <w:rsid w:val="00BB1556"/>
    <w:rsid w:val="00BB4AF6"/>
    <w:rsid w:val="00BC43FF"/>
    <w:rsid w:val="00BC51C1"/>
    <w:rsid w:val="00BC56E5"/>
    <w:rsid w:val="00BD659B"/>
    <w:rsid w:val="00BF2CB0"/>
    <w:rsid w:val="00C14442"/>
    <w:rsid w:val="00C6277C"/>
    <w:rsid w:val="00C62798"/>
    <w:rsid w:val="00C65C78"/>
    <w:rsid w:val="00C72C82"/>
    <w:rsid w:val="00C77191"/>
    <w:rsid w:val="00CA0285"/>
    <w:rsid w:val="00CC0FE4"/>
    <w:rsid w:val="00D05047"/>
    <w:rsid w:val="00D16E70"/>
    <w:rsid w:val="00D21470"/>
    <w:rsid w:val="00D21B0B"/>
    <w:rsid w:val="00D422CD"/>
    <w:rsid w:val="00D73414"/>
    <w:rsid w:val="00D73634"/>
    <w:rsid w:val="00DB0629"/>
    <w:rsid w:val="00DF1AF7"/>
    <w:rsid w:val="00DF7BE5"/>
    <w:rsid w:val="00E0249D"/>
    <w:rsid w:val="00E05A51"/>
    <w:rsid w:val="00E06209"/>
    <w:rsid w:val="00E3416C"/>
    <w:rsid w:val="00E45352"/>
    <w:rsid w:val="00E74735"/>
    <w:rsid w:val="00E75E07"/>
    <w:rsid w:val="00E80FAD"/>
    <w:rsid w:val="00E96A9A"/>
    <w:rsid w:val="00ED317E"/>
    <w:rsid w:val="00ED4971"/>
    <w:rsid w:val="00F02E02"/>
    <w:rsid w:val="00F21678"/>
    <w:rsid w:val="00F22812"/>
    <w:rsid w:val="00F33672"/>
    <w:rsid w:val="00F35709"/>
    <w:rsid w:val="00F3656B"/>
    <w:rsid w:val="00F3664A"/>
    <w:rsid w:val="00F50328"/>
    <w:rsid w:val="00F73A57"/>
    <w:rsid w:val="00FA0099"/>
    <w:rsid w:val="00FB2ECB"/>
    <w:rsid w:val="00FC7152"/>
    <w:rsid w:val="00FE4132"/>
    <w:rsid w:val="00FF015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C23"/>
  <w15:docId w15:val="{04A93136-CFF4-4D7C-9261-0E974B1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CA2"/>
  </w:style>
  <w:style w:type="paragraph" w:styleId="Nagwek8">
    <w:name w:val="heading 8"/>
    <w:basedOn w:val="Normalny"/>
    <w:next w:val="Normalny"/>
    <w:link w:val="Nagwek8Znak"/>
    <w:qFormat/>
    <w:rsid w:val="00392C9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F6"/>
    <w:pPr>
      <w:ind w:left="720"/>
      <w:contextualSpacing/>
    </w:pPr>
  </w:style>
  <w:style w:type="character" w:customStyle="1" w:styleId="h11">
    <w:name w:val="h11"/>
    <w:basedOn w:val="Domylnaczcionkaakapitu"/>
    <w:rsid w:val="0094321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D2"/>
  </w:style>
  <w:style w:type="paragraph" w:styleId="Stopka">
    <w:name w:val="footer"/>
    <w:basedOn w:val="Normalny"/>
    <w:link w:val="Stopka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D2"/>
  </w:style>
  <w:style w:type="character" w:customStyle="1" w:styleId="tabulatory">
    <w:name w:val="tabulatory"/>
    <w:basedOn w:val="Domylnaczcionkaakapitu"/>
    <w:rsid w:val="0056645E"/>
  </w:style>
  <w:style w:type="character" w:customStyle="1" w:styleId="Nagwek8Znak">
    <w:name w:val="Nagłówek 8 Znak"/>
    <w:basedOn w:val="Domylnaczcionkaakapitu"/>
    <w:link w:val="Nagwek8"/>
    <w:rsid w:val="00392C9F"/>
    <w:rPr>
      <w:rFonts w:ascii="Arial" w:eastAsia="SimSun" w:hAnsi="Arial" w:cs="Arial"/>
      <w:kern w:val="1"/>
      <w:szCs w:val="24"/>
      <w:lang w:eastAsia="zh-CN" w:bidi="hi-IN"/>
    </w:rPr>
  </w:style>
  <w:style w:type="character" w:styleId="Hipercze">
    <w:name w:val="Hyperlink"/>
    <w:rsid w:val="00392C9F"/>
    <w:rPr>
      <w:color w:val="000080"/>
      <w:u w:val="single"/>
    </w:rPr>
  </w:style>
  <w:style w:type="character" w:customStyle="1" w:styleId="Znakiprzypiswdolnych">
    <w:name w:val="Znaki przypisów dolnych"/>
    <w:rsid w:val="00392C9F"/>
  </w:style>
  <w:style w:type="character" w:styleId="Odwoanieprzypisudolnego">
    <w:name w:val="footnote reference"/>
    <w:rsid w:val="00392C9F"/>
    <w:rPr>
      <w:vertAlign w:val="superscript"/>
    </w:rPr>
  </w:style>
  <w:style w:type="paragraph" w:customStyle="1" w:styleId="normaltableau">
    <w:name w:val="normal_tableau"/>
    <w:basedOn w:val="Normalny"/>
    <w:rsid w:val="00392C9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392C9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C9F"/>
    <w:rPr>
      <w:rFonts w:eastAsia="SimSun" w:cs="Mangal"/>
      <w:kern w:val="1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9F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A0285"/>
  </w:style>
  <w:style w:type="paragraph" w:styleId="NormalnyWeb">
    <w:name w:val="Normal (Web)"/>
    <w:basedOn w:val="Normalny"/>
    <w:uiPriority w:val="99"/>
    <w:unhideWhenUsed/>
    <w:rsid w:val="003D47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949F51-7941-45EC-A3C5-E9722C5A0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F7DEA-3894-4AFB-974A-AA30EF6CF5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JaworskiK</dc:creator>
  <cp:lastModifiedBy>Agnieszka Duszkiewicz</cp:lastModifiedBy>
  <cp:revision>2</cp:revision>
  <cp:lastPrinted>2022-01-04T11:33:00Z</cp:lastPrinted>
  <dcterms:created xsi:type="dcterms:W3CDTF">2023-06-12T10:25:00Z</dcterms:created>
  <dcterms:modified xsi:type="dcterms:W3CDTF">2023-06-12T10:25:00Z</dcterms:modified>
</cp:coreProperties>
</file>